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A743" w14:textId="2A2896FA" w:rsidR="002626D4" w:rsidRDefault="00FE67B2" w:rsidP="002626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36EB">
        <w:rPr>
          <w:rFonts w:ascii="Times New Roman" w:hAnsi="Times New Roman" w:cs="Times New Roman"/>
          <w:sz w:val="28"/>
          <w:szCs w:val="28"/>
          <w:u w:val="single"/>
        </w:rPr>
        <w:t>MED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AA36EB">
        <w:rPr>
          <w:rFonts w:ascii="Times New Roman" w:hAnsi="Times New Roman" w:cs="Times New Roman"/>
          <w:sz w:val="28"/>
          <w:szCs w:val="28"/>
          <w:u w:val="single"/>
        </w:rPr>
        <w:t>TATION</w:t>
      </w:r>
      <w:r w:rsidR="002626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234AC1D" w14:textId="77777777" w:rsidR="00E43265" w:rsidRPr="00AA36EB" w:rsidRDefault="00E43265" w:rsidP="002626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AD730F2" w14:textId="22EAF0E7" w:rsidR="00514E76" w:rsidRPr="00AA36EB" w:rsidRDefault="0014432E" w:rsidP="00AA36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DRAWING FORTH </w:t>
      </w:r>
      <w:r w:rsidR="00514E76" w:rsidRPr="00AA36EB">
        <w:rPr>
          <w:rFonts w:ascii="Times New Roman" w:hAnsi="Times New Roman" w:cs="Times New Roman"/>
          <w:sz w:val="28"/>
          <w:szCs w:val="28"/>
          <w:u w:val="single"/>
        </w:rPr>
        <w:t xml:space="preserve">THE SOUL OF </w:t>
      </w:r>
      <w:r w:rsidR="00E43265">
        <w:rPr>
          <w:rFonts w:ascii="Times New Roman" w:hAnsi="Times New Roman" w:cs="Times New Roman"/>
          <w:sz w:val="28"/>
          <w:szCs w:val="28"/>
          <w:u w:val="single"/>
        </w:rPr>
        <w:t>THE NATION</w:t>
      </w:r>
    </w:p>
    <w:p w14:paraId="4C3167D3" w14:textId="77777777" w:rsidR="00514E76" w:rsidRPr="00AA36EB" w:rsidRDefault="00514E76" w:rsidP="00AA36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43ED5" w14:textId="5FF4A3CD" w:rsidR="000030BC" w:rsidRPr="00AA36EB" w:rsidRDefault="00623FC2" w:rsidP="001025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6EB">
        <w:rPr>
          <w:rFonts w:ascii="Times New Roman" w:hAnsi="Times New Roman" w:cs="Times New Roman"/>
          <w:b/>
          <w:bCs/>
          <w:sz w:val="28"/>
          <w:szCs w:val="28"/>
        </w:rPr>
        <w:t>Objective</w:t>
      </w:r>
    </w:p>
    <w:p w14:paraId="74BA5B0C" w14:textId="05256AC1" w:rsidR="00623FC2" w:rsidRPr="00AA36EB" w:rsidRDefault="00514E76" w:rsidP="001025EA">
      <w:pPr>
        <w:ind w:left="42" w:hanging="42"/>
        <w:jc w:val="both"/>
        <w:rPr>
          <w:rFonts w:ascii="Times New Roman" w:hAnsi="Times New Roman" w:cs="Times New Roman"/>
          <w:sz w:val="28"/>
          <w:szCs w:val="28"/>
        </w:rPr>
      </w:pPr>
      <w:r w:rsidRPr="00AA36EB">
        <w:rPr>
          <w:rFonts w:ascii="Times New Roman" w:hAnsi="Times New Roman" w:cs="Times New Roman"/>
          <w:sz w:val="28"/>
          <w:szCs w:val="28"/>
        </w:rPr>
        <w:t xml:space="preserve">To </w:t>
      </w:r>
      <w:r w:rsidR="00623FC2" w:rsidRPr="00AA36EB">
        <w:rPr>
          <w:rFonts w:ascii="Times New Roman" w:hAnsi="Times New Roman" w:cs="Times New Roman"/>
          <w:sz w:val="28"/>
          <w:szCs w:val="28"/>
        </w:rPr>
        <w:t>draw forth the presence of the soul, expressing through the nation and its principal centres – head, heart and throat.</w:t>
      </w:r>
    </w:p>
    <w:p w14:paraId="0EF4F94C" w14:textId="77777777" w:rsidR="00F80A0B" w:rsidRPr="00F80A0B" w:rsidRDefault="00F80A0B" w:rsidP="001025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98634" w14:textId="06847FE1" w:rsidR="00242D57" w:rsidRPr="00AA36EB" w:rsidRDefault="00623FC2" w:rsidP="001025E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r w:rsidRPr="00AA36EB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G</w:t>
      </w:r>
      <w:r w:rsidR="00242D57" w:rsidRPr="00AA36EB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roup Fusion</w:t>
      </w:r>
    </w:p>
    <w:p w14:paraId="7ADF8A7B" w14:textId="1735F2F6" w:rsidR="00623FC2" w:rsidRPr="00AA36EB" w:rsidRDefault="00D500A1" w:rsidP="001025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We </w:t>
      </w:r>
      <w:r w:rsidR="00623FC2"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>draw together the soul energies of this group and link with all those within the nation</w:t>
      </w:r>
      <w:r w:rsidR="00A122F2">
        <w:rPr>
          <w:rFonts w:ascii="Times New Roman" w:eastAsia="Times New Roman" w:hAnsi="Times New Roman" w:cs="Times New Roman"/>
          <w:i/>
          <w:iCs/>
          <w:sz w:val="28"/>
          <w:szCs w:val="28"/>
          <w:lang w:eastAsia="en-AU"/>
        </w:rPr>
        <w:t xml:space="preserve"> </w:t>
      </w:r>
      <w:r w:rsidR="00623FC2"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>who are conscious on the soul plane</w:t>
      </w:r>
      <w:r w:rsid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>.</w:t>
      </w:r>
      <w:r w:rsidR="00B62EF9"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</w:t>
      </w:r>
      <w:r w:rsid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We</w:t>
      </w:r>
      <w:r w:rsidR="00B62EF9"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</w:t>
      </w:r>
      <w:r w:rsidR="00FE67B2">
        <w:rPr>
          <w:rFonts w:ascii="Times New Roman" w:eastAsia="Times New Roman" w:hAnsi="Times New Roman" w:cs="Times New Roman"/>
          <w:sz w:val="28"/>
          <w:szCs w:val="28"/>
          <w:lang w:eastAsia="en-AU"/>
        </w:rPr>
        <w:t>visualise</w:t>
      </w:r>
      <w:r w:rsidR="00B62EF9"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a field of magnetic energy encompassing this greater group</w:t>
      </w:r>
      <w:r w:rsidR="0067279A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of servers</w:t>
      </w:r>
      <w:r w:rsidR="00623FC2"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>.</w:t>
      </w:r>
    </w:p>
    <w:p w14:paraId="68CE497F" w14:textId="77777777" w:rsidR="00F80A0B" w:rsidRPr="00F80A0B" w:rsidRDefault="00F80A0B" w:rsidP="001025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6E1C5" w14:textId="406F0FD5" w:rsidR="00B62EF9" w:rsidRPr="00AA36EB" w:rsidRDefault="00B62EF9" w:rsidP="001025E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</w:pPr>
      <w:r w:rsidRPr="00AA36EB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Alignment</w:t>
      </w:r>
    </w:p>
    <w:p w14:paraId="6A2686A2" w14:textId="12956F31" w:rsidR="00B62EF9" w:rsidRPr="00AA36EB" w:rsidRDefault="00B62EF9" w:rsidP="001025EA">
      <w:pPr>
        <w:jc w:val="both"/>
        <w:rPr>
          <w:rFonts w:ascii="Times New Roman" w:hAnsi="Times New Roman" w:cs="Times New Roman"/>
          <w:sz w:val="28"/>
          <w:szCs w:val="28"/>
        </w:rPr>
      </w:pPr>
      <w:r w:rsidRPr="00AA36EB">
        <w:rPr>
          <w:rFonts w:ascii="Times New Roman" w:hAnsi="Times New Roman" w:cs="Times New Roman"/>
          <w:sz w:val="28"/>
          <w:szCs w:val="28"/>
        </w:rPr>
        <w:t>We reach upward to the Soul of the Nation</w:t>
      </w:r>
      <w:r w:rsidR="00AA36EB">
        <w:rPr>
          <w:rFonts w:ascii="Times New Roman" w:hAnsi="Times New Roman" w:cs="Times New Roman"/>
          <w:sz w:val="28"/>
          <w:szCs w:val="28"/>
        </w:rPr>
        <w:t>.  We</w:t>
      </w:r>
      <w:r w:rsidRPr="00AA36EB">
        <w:rPr>
          <w:rFonts w:ascii="Times New Roman" w:hAnsi="Times New Roman" w:cs="Times New Roman"/>
          <w:sz w:val="28"/>
          <w:szCs w:val="28"/>
        </w:rPr>
        <w:t xml:space="preserve"> see this as a source of radiant </w:t>
      </w:r>
      <w:r w:rsidR="00311205">
        <w:rPr>
          <w:rFonts w:ascii="Times New Roman" w:hAnsi="Times New Roman" w:cs="Times New Roman"/>
          <w:sz w:val="28"/>
          <w:szCs w:val="28"/>
        </w:rPr>
        <w:t>light</w:t>
      </w:r>
      <w:r w:rsidRPr="00AA36EB">
        <w:rPr>
          <w:rFonts w:ascii="Times New Roman" w:hAnsi="Times New Roman" w:cs="Times New Roman"/>
          <w:sz w:val="28"/>
          <w:szCs w:val="28"/>
        </w:rPr>
        <w:t>, as the personality of the nation moves into alignment</w:t>
      </w:r>
      <w:r w:rsidR="00AA36EB">
        <w:rPr>
          <w:rFonts w:ascii="Times New Roman" w:hAnsi="Times New Roman" w:cs="Times New Roman"/>
          <w:sz w:val="28"/>
          <w:szCs w:val="28"/>
        </w:rPr>
        <w:t xml:space="preserve"> with the </w:t>
      </w:r>
      <w:r w:rsidR="0032598C">
        <w:rPr>
          <w:rFonts w:ascii="Times New Roman" w:hAnsi="Times New Roman" w:cs="Times New Roman"/>
          <w:sz w:val="28"/>
          <w:szCs w:val="28"/>
        </w:rPr>
        <w:t>soul</w:t>
      </w:r>
      <w:r w:rsidRPr="00AA36EB">
        <w:rPr>
          <w:rFonts w:ascii="Times New Roman" w:hAnsi="Times New Roman" w:cs="Times New Roman"/>
          <w:sz w:val="28"/>
          <w:szCs w:val="28"/>
        </w:rPr>
        <w:t>.</w:t>
      </w:r>
      <w:r w:rsidR="0067279A">
        <w:rPr>
          <w:rFonts w:ascii="Times New Roman" w:hAnsi="Times New Roman" w:cs="Times New Roman"/>
          <w:sz w:val="28"/>
          <w:szCs w:val="28"/>
        </w:rPr>
        <w:t xml:space="preserve">  We see the soul of the nation as a part of the soul of all nations.</w:t>
      </w:r>
    </w:p>
    <w:p w14:paraId="4CE67C7B" w14:textId="77777777" w:rsidR="00F80A0B" w:rsidRPr="00F80A0B" w:rsidRDefault="00F80A0B" w:rsidP="001025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7C91D" w14:textId="6040CABD" w:rsidR="00B62EF9" w:rsidRPr="00AA36EB" w:rsidRDefault="00B62EF9" w:rsidP="001025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6EB">
        <w:rPr>
          <w:rFonts w:ascii="Times New Roman" w:hAnsi="Times New Roman" w:cs="Times New Roman"/>
          <w:b/>
          <w:bCs/>
          <w:sz w:val="28"/>
          <w:szCs w:val="28"/>
        </w:rPr>
        <w:t>Higher Interlude</w:t>
      </w:r>
    </w:p>
    <w:p w14:paraId="279688B3" w14:textId="6CE19192" w:rsidR="00242D57" w:rsidRPr="00AA36EB" w:rsidRDefault="00B62EF9" w:rsidP="001025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We lift the </w:t>
      </w:r>
      <w:r w:rsidR="00403AB7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group </w:t>
      </w:r>
      <w:r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consciousness </w:t>
      </w:r>
      <w:r w:rsidR="00FE67B2" w:rsidRPr="0032598C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through the </w:t>
      </w:r>
      <w:r w:rsidR="0067279A" w:rsidRPr="0032598C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soul </w:t>
      </w:r>
      <w:r w:rsidR="00FE67B2" w:rsidRPr="0032598C">
        <w:rPr>
          <w:rFonts w:ascii="Times New Roman" w:eastAsia="Times New Roman" w:hAnsi="Times New Roman" w:cs="Times New Roman"/>
          <w:sz w:val="28"/>
          <w:szCs w:val="28"/>
          <w:lang w:eastAsia="en-AU"/>
        </w:rPr>
        <w:t>vehicle</w:t>
      </w:r>
      <w:r w:rsidR="00FE67B2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</w:t>
      </w:r>
      <w:r w:rsidR="00BE2B84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of the nation </w:t>
      </w:r>
      <w:r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to the great centres of energy beyond: </w:t>
      </w:r>
      <w:r w:rsidR="0067279A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to </w:t>
      </w:r>
      <w:r w:rsidR="0067279A"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>the Hierarchy</w:t>
      </w:r>
      <w:r w:rsidR="0067279A">
        <w:rPr>
          <w:rFonts w:ascii="Times New Roman" w:eastAsia="Times New Roman" w:hAnsi="Times New Roman" w:cs="Times New Roman"/>
          <w:sz w:val="28"/>
          <w:szCs w:val="28"/>
          <w:lang w:eastAsia="en-AU"/>
        </w:rPr>
        <w:t>,</w:t>
      </w:r>
      <w:r w:rsidR="0067279A"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</w:t>
      </w:r>
      <w:r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the Christ, Shamballa, and the three avatars – the Avatar of Synthesis, the Spirit of Peace, the Buddha of </w:t>
      </w:r>
      <w:r w:rsidR="00AA36EB"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>L</w:t>
      </w:r>
      <w:r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>ight</w:t>
      </w:r>
      <w:r w:rsidR="00AA36EB"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transmitting energies through </w:t>
      </w:r>
      <w:r w:rsidR="001025EA"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the Christ </w:t>
      </w:r>
      <w:r w:rsidR="001025EA">
        <w:rPr>
          <w:rFonts w:ascii="Times New Roman" w:eastAsia="Times New Roman" w:hAnsi="Times New Roman" w:cs="Times New Roman"/>
          <w:sz w:val="28"/>
          <w:szCs w:val="28"/>
          <w:lang w:eastAsia="en-AU"/>
        </w:rPr>
        <w:t>and</w:t>
      </w:r>
      <w:r w:rsidR="00AA36EB" w:rsidRPr="00AA36EB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Hierarchy.</w:t>
      </w:r>
    </w:p>
    <w:p w14:paraId="41425160" w14:textId="77777777" w:rsidR="00F80A0B" w:rsidRPr="00F80A0B" w:rsidRDefault="00F80A0B" w:rsidP="001025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3A577" w14:textId="1C1DEE64" w:rsidR="00AA36EB" w:rsidRPr="00AA36EB" w:rsidRDefault="00AA36EB" w:rsidP="001025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AA36EB">
        <w:rPr>
          <w:rFonts w:ascii="Times New Roman" w:eastAsia="Times New Roman" w:hAnsi="Times New Roman" w:cs="Times New Roman"/>
          <w:b/>
          <w:bCs/>
          <w:sz w:val="28"/>
          <w:szCs w:val="28"/>
          <w:lang w:eastAsia="en-AU"/>
        </w:rPr>
        <w:t>Meditation</w:t>
      </w:r>
    </w:p>
    <w:p w14:paraId="145623FF" w14:textId="17AB975D" w:rsidR="0067279A" w:rsidRPr="00DD7FD4" w:rsidRDefault="00C37689" w:rsidP="001025EA">
      <w:pPr>
        <w:jc w:val="both"/>
        <w:rPr>
          <w:rFonts w:ascii="Times New Roman" w:hAnsi="Times New Roman" w:cs="Times New Roman"/>
          <w:sz w:val="28"/>
          <w:szCs w:val="28"/>
        </w:rPr>
      </w:pPr>
      <w:r w:rsidRPr="00C37689">
        <w:rPr>
          <w:rFonts w:ascii="Times New Roman" w:hAnsi="Times New Roman" w:cs="Times New Roman"/>
          <w:sz w:val="28"/>
          <w:szCs w:val="28"/>
        </w:rPr>
        <w:t xml:space="preserve">May the people draw closer to the </w:t>
      </w:r>
      <w:r w:rsidR="00B63CC8">
        <w:rPr>
          <w:rFonts w:ascii="Times New Roman" w:hAnsi="Times New Roman" w:cs="Times New Roman"/>
          <w:sz w:val="28"/>
          <w:szCs w:val="28"/>
        </w:rPr>
        <w:t>S</w:t>
      </w:r>
      <w:r w:rsidRPr="00C37689">
        <w:rPr>
          <w:rFonts w:ascii="Times New Roman" w:hAnsi="Times New Roman" w:cs="Times New Roman"/>
          <w:sz w:val="28"/>
          <w:szCs w:val="28"/>
        </w:rPr>
        <w:t xml:space="preserve">oul of the </w:t>
      </w:r>
      <w:r w:rsidR="00B63CC8">
        <w:rPr>
          <w:rFonts w:ascii="Times New Roman" w:hAnsi="Times New Roman" w:cs="Times New Roman"/>
          <w:sz w:val="28"/>
          <w:szCs w:val="28"/>
        </w:rPr>
        <w:t>N</w:t>
      </w:r>
      <w:r w:rsidRPr="00C37689">
        <w:rPr>
          <w:rFonts w:ascii="Times New Roman" w:hAnsi="Times New Roman" w:cs="Times New Roman"/>
          <w:sz w:val="28"/>
          <w:szCs w:val="28"/>
        </w:rPr>
        <w:t xml:space="preserve">ation, and may the </w:t>
      </w:r>
      <w:r w:rsidR="0067279A">
        <w:rPr>
          <w:rFonts w:ascii="Times New Roman" w:hAnsi="Times New Roman" w:cs="Times New Roman"/>
          <w:sz w:val="28"/>
          <w:szCs w:val="28"/>
        </w:rPr>
        <w:t>s</w:t>
      </w:r>
      <w:r w:rsidRPr="00C37689">
        <w:rPr>
          <w:rFonts w:ascii="Times New Roman" w:hAnsi="Times New Roman" w:cs="Times New Roman"/>
          <w:sz w:val="28"/>
          <w:szCs w:val="28"/>
        </w:rPr>
        <w:t xml:space="preserve">oul transmit </w:t>
      </w:r>
      <w:r w:rsidR="00311205">
        <w:rPr>
          <w:rFonts w:ascii="Times New Roman" w:hAnsi="Times New Roman" w:cs="Times New Roman"/>
          <w:sz w:val="28"/>
          <w:szCs w:val="28"/>
        </w:rPr>
        <w:t xml:space="preserve">and radiate </w:t>
      </w:r>
      <w:r w:rsidRPr="00C37689">
        <w:rPr>
          <w:rFonts w:ascii="Times New Roman" w:hAnsi="Times New Roman" w:cs="Times New Roman"/>
          <w:sz w:val="28"/>
          <w:szCs w:val="28"/>
        </w:rPr>
        <w:t xml:space="preserve">the energies of Will, Love and Light through the </w:t>
      </w:r>
      <w:r w:rsidR="0067279A">
        <w:rPr>
          <w:rFonts w:ascii="Times New Roman" w:hAnsi="Times New Roman" w:cs="Times New Roman"/>
          <w:sz w:val="28"/>
          <w:szCs w:val="28"/>
        </w:rPr>
        <w:t xml:space="preserve">nation’s </w:t>
      </w:r>
      <w:r w:rsidR="00311205">
        <w:rPr>
          <w:rFonts w:ascii="Times New Roman" w:hAnsi="Times New Roman" w:cs="Times New Roman"/>
          <w:sz w:val="28"/>
          <w:szCs w:val="28"/>
        </w:rPr>
        <w:t xml:space="preserve">etheric </w:t>
      </w:r>
      <w:r w:rsidRPr="00C37689">
        <w:rPr>
          <w:rFonts w:ascii="Times New Roman" w:hAnsi="Times New Roman" w:cs="Times New Roman"/>
          <w:sz w:val="28"/>
          <w:szCs w:val="28"/>
        </w:rPr>
        <w:t>centres</w:t>
      </w:r>
      <w:r w:rsidR="0067279A">
        <w:rPr>
          <w:rFonts w:ascii="Times New Roman" w:hAnsi="Times New Roman" w:cs="Times New Roman"/>
          <w:sz w:val="28"/>
          <w:szCs w:val="28"/>
        </w:rPr>
        <w:t>.</w:t>
      </w:r>
      <w:r w:rsidR="00DD7FD4" w:rsidRPr="00DD7FD4">
        <w:rPr>
          <w:rFonts w:ascii="Times New Roman" w:hAnsi="Times New Roman" w:cs="Times New Roman"/>
          <w:sz w:val="28"/>
          <w:szCs w:val="28"/>
        </w:rPr>
        <w:t xml:space="preserve">  We see the emergence of the radiant, soul-infused personality of this nation.</w:t>
      </w:r>
    </w:p>
    <w:p w14:paraId="2838AFC9" w14:textId="77777777" w:rsidR="00F80A0B" w:rsidRPr="00F80A0B" w:rsidRDefault="00F80A0B" w:rsidP="001025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77A34" w14:textId="77777777" w:rsidR="0067279A" w:rsidRPr="00AA36EB" w:rsidRDefault="0067279A" w:rsidP="001025E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 w:rsidRPr="00AA36EB">
        <w:rPr>
          <w:rFonts w:ascii="Times New Roman" w:hAnsi="Times New Roman" w:cs="Times New Roman"/>
          <w:b/>
          <w:bCs/>
          <w:sz w:val="28"/>
          <w:szCs w:val="28"/>
          <w:lang w:val="en-AU"/>
        </w:rPr>
        <w:t>Precipitation</w:t>
      </w:r>
    </w:p>
    <w:p w14:paraId="5C1D723F" w14:textId="154E844A" w:rsidR="0067279A" w:rsidRPr="00EB222F" w:rsidRDefault="0067279A" w:rsidP="001025E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 w:rsidRPr="00EB222F">
        <w:rPr>
          <w:rFonts w:ascii="Times New Roman" w:hAnsi="Times New Roman" w:cs="Times New Roman"/>
          <w:sz w:val="28"/>
          <w:szCs w:val="28"/>
        </w:rPr>
        <w:t>We</w:t>
      </w:r>
      <w:r w:rsidRPr="00EB2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7B2">
        <w:rPr>
          <w:rFonts w:ascii="Times New Roman" w:hAnsi="Times New Roman" w:cs="Times New Roman"/>
          <w:sz w:val="28"/>
          <w:szCs w:val="28"/>
        </w:rPr>
        <w:t>visualise</w:t>
      </w:r>
      <w:r w:rsidRPr="00EB222F">
        <w:rPr>
          <w:rFonts w:ascii="Times New Roman" w:hAnsi="Times New Roman" w:cs="Times New Roman"/>
          <w:sz w:val="28"/>
          <w:szCs w:val="28"/>
        </w:rPr>
        <w:t xml:space="preserve"> the energies of light and love and power flowing from Shamballa and the three Avatars, through the Christ and Hierarchy, through the soul of this nation </w:t>
      </w:r>
      <w:r w:rsidRPr="00B54A81">
        <w:rPr>
          <w:rFonts w:ascii="Times New Roman" w:hAnsi="Times New Roman" w:cs="Times New Roman"/>
          <w:sz w:val="28"/>
          <w:szCs w:val="28"/>
        </w:rPr>
        <w:t xml:space="preserve">and the soul of all nations, </w:t>
      </w:r>
      <w:r w:rsidRPr="00EB222F">
        <w:rPr>
          <w:rFonts w:ascii="Times New Roman" w:hAnsi="Times New Roman" w:cs="Times New Roman"/>
          <w:sz w:val="28"/>
          <w:szCs w:val="28"/>
        </w:rPr>
        <w:t xml:space="preserve">expressed </w:t>
      </w:r>
      <w:r w:rsidR="00A122F2">
        <w:rPr>
          <w:rFonts w:ascii="Times New Roman" w:hAnsi="Times New Roman" w:cs="Times New Roman"/>
          <w:sz w:val="28"/>
          <w:szCs w:val="28"/>
        </w:rPr>
        <w:t xml:space="preserve">in </w:t>
      </w:r>
      <w:r w:rsidR="00760575">
        <w:rPr>
          <w:rFonts w:ascii="Times New Roman" w:hAnsi="Times New Roman" w:cs="Times New Roman"/>
          <w:sz w:val="28"/>
          <w:szCs w:val="28"/>
        </w:rPr>
        <w:t xml:space="preserve">its </w:t>
      </w:r>
      <w:r w:rsidRPr="00EB222F">
        <w:rPr>
          <w:rFonts w:ascii="Times New Roman" w:hAnsi="Times New Roman" w:cs="Times New Roman"/>
          <w:sz w:val="28"/>
          <w:szCs w:val="28"/>
        </w:rPr>
        <w:t xml:space="preserve">leadership and anchored in </w:t>
      </w:r>
      <w:r w:rsidR="00760575">
        <w:rPr>
          <w:rFonts w:ascii="Times New Roman" w:hAnsi="Times New Roman" w:cs="Times New Roman"/>
          <w:sz w:val="28"/>
          <w:szCs w:val="28"/>
        </w:rPr>
        <w:t xml:space="preserve">its </w:t>
      </w:r>
      <w:r w:rsidRPr="00EB222F">
        <w:rPr>
          <w:rFonts w:ascii="Times New Roman" w:hAnsi="Times New Roman" w:cs="Times New Roman"/>
          <w:sz w:val="28"/>
          <w:szCs w:val="28"/>
        </w:rPr>
        <w:t>legislature.</w:t>
      </w:r>
    </w:p>
    <w:p w14:paraId="21BC78AE" w14:textId="77777777" w:rsidR="00F80A0B" w:rsidRPr="00F80A0B" w:rsidRDefault="00F80A0B" w:rsidP="001025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07E28" w14:textId="77777777" w:rsidR="0067279A" w:rsidRDefault="0067279A" w:rsidP="001025E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t>Lower Interlude</w:t>
      </w:r>
    </w:p>
    <w:p w14:paraId="4C869800" w14:textId="3493BD5F" w:rsidR="00AA36EB" w:rsidRPr="00AA36EB" w:rsidRDefault="00A122F2" w:rsidP="001025EA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F80A0B">
        <w:rPr>
          <w:rFonts w:ascii="Times New Roman" w:hAnsi="Times New Roman" w:cs="Times New Roman"/>
          <w:sz w:val="28"/>
          <w:szCs w:val="28"/>
        </w:rPr>
        <w:t xml:space="preserve">We reflect on the need </w:t>
      </w:r>
      <w:r w:rsidR="00F80A0B" w:rsidRPr="00B54A81">
        <w:rPr>
          <w:rFonts w:ascii="Times New Roman" w:hAnsi="Times New Roman" w:cs="Times New Roman"/>
          <w:sz w:val="28"/>
          <w:szCs w:val="28"/>
        </w:rPr>
        <w:t xml:space="preserve">of </w:t>
      </w:r>
      <w:r w:rsidRPr="00B54A81">
        <w:rPr>
          <w:rFonts w:ascii="Times New Roman" w:hAnsi="Times New Roman" w:cs="Times New Roman"/>
          <w:sz w:val="28"/>
          <w:szCs w:val="28"/>
        </w:rPr>
        <w:t xml:space="preserve">the nation </w:t>
      </w:r>
      <w:r w:rsidR="00F80A0B" w:rsidRPr="00B54A81">
        <w:rPr>
          <w:rFonts w:ascii="Times New Roman" w:hAnsi="Times New Roman" w:cs="Times New Roman"/>
          <w:sz w:val="28"/>
          <w:szCs w:val="28"/>
        </w:rPr>
        <w:t xml:space="preserve">to </w:t>
      </w:r>
      <w:r w:rsidRPr="00F80A0B">
        <w:rPr>
          <w:rFonts w:ascii="Times New Roman" w:hAnsi="Times New Roman" w:cs="Times New Roman"/>
          <w:sz w:val="28"/>
          <w:szCs w:val="28"/>
        </w:rPr>
        <w:t xml:space="preserve">call forth </w:t>
      </w:r>
      <w:r w:rsidR="00AA36EB" w:rsidRPr="00AA36EB">
        <w:rPr>
          <w:rFonts w:ascii="Times New Roman" w:hAnsi="Times New Roman" w:cs="Times New Roman"/>
          <w:sz w:val="28"/>
          <w:szCs w:val="28"/>
          <w:lang w:val="en-AU"/>
        </w:rPr>
        <w:t>leaders embody</w:t>
      </w:r>
      <w:r w:rsidR="0067279A">
        <w:rPr>
          <w:rFonts w:ascii="Times New Roman" w:hAnsi="Times New Roman" w:cs="Times New Roman"/>
          <w:sz w:val="28"/>
          <w:szCs w:val="28"/>
          <w:lang w:val="en-AU"/>
        </w:rPr>
        <w:t>ing</w:t>
      </w:r>
      <w:r w:rsidR="00AA36EB" w:rsidRPr="00AA36EB">
        <w:rPr>
          <w:rFonts w:ascii="Times New Roman" w:hAnsi="Times New Roman" w:cs="Times New Roman"/>
          <w:sz w:val="28"/>
          <w:szCs w:val="28"/>
          <w:lang w:val="en-AU"/>
        </w:rPr>
        <w:t xml:space="preserve"> the </w:t>
      </w:r>
      <w:r w:rsidR="0067279A">
        <w:rPr>
          <w:rFonts w:ascii="Times New Roman" w:hAnsi="Times New Roman" w:cs="Times New Roman"/>
          <w:sz w:val="28"/>
          <w:szCs w:val="28"/>
          <w:lang w:val="en-AU"/>
        </w:rPr>
        <w:t xml:space="preserve">qualities </w:t>
      </w:r>
      <w:r w:rsidR="00311205">
        <w:rPr>
          <w:rFonts w:ascii="Times New Roman" w:hAnsi="Times New Roman" w:cs="Times New Roman"/>
          <w:sz w:val="28"/>
          <w:szCs w:val="28"/>
          <w:lang w:val="en-AU"/>
        </w:rPr>
        <w:t>of</w:t>
      </w:r>
      <w:r w:rsidR="00AA36EB" w:rsidRPr="00AA36EB">
        <w:rPr>
          <w:rFonts w:ascii="Times New Roman" w:hAnsi="Times New Roman" w:cs="Times New Roman"/>
          <w:sz w:val="28"/>
          <w:szCs w:val="28"/>
          <w:lang w:val="en-AU"/>
        </w:rPr>
        <w:t xml:space="preserve"> wisdom, compassion, vision, and the courage to lead with purpose and resolve</w:t>
      </w:r>
      <w:r w:rsidR="00C37689">
        <w:rPr>
          <w:rFonts w:ascii="Times New Roman" w:hAnsi="Times New Roman" w:cs="Times New Roman"/>
          <w:sz w:val="28"/>
          <w:szCs w:val="28"/>
          <w:lang w:val="en-AU"/>
        </w:rPr>
        <w:t xml:space="preserve"> for </w:t>
      </w:r>
      <w:r w:rsidR="00AA36EB" w:rsidRPr="00AA36EB">
        <w:rPr>
          <w:rFonts w:ascii="Times New Roman" w:hAnsi="Times New Roman" w:cs="Times New Roman"/>
          <w:sz w:val="28"/>
          <w:szCs w:val="28"/>
          <w:lang w:val="en-AU"/>
        </w:rPr>
        <w:t>the good for the whole.</w:t>
      </w:r>
    </w:p>
    <w:p w14:paraId="566E69B3" w14:textId="77777777" w:rsidR="00F80A0B" w:rsidRPr="00F80A0B" w:rsidRDefault="00F80A0B" w:rsidP="001025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91BE1" w14:textId="77777777" w:rsidR="00AA36EB" w:rsidRPr="00AA36EB" w:rsidRDefault="00AA36EB" w:rsidP="001025E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 w:rsidRPr="00AA36EB">
        <w:rPr>
          <w:rFonts w:ascii="Times New Roman" w:hAnsi="Times New Roman" w:cs="Times New Roman"/>
          <w:b/>
          <w:bCs/>
          <w:sz w:val="28"/>
          <w:szCs w:val="28"/>
          <w:lang w:val="en-AU"/>
        </w:rPr>
        <w:t>Distribution</w:t>
      </w:r>
    </w:p>
    <w:p w14:paraId="50BF52F1" w14:textId="0B9B6D94" w:rsidR="00AA36EB" w:rsidRDefault="00AA36EB" w:rsidP="001025EA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AA36EB">
        <w:rPr>
          <w:rFonts w:ascii="Times New Roman" w:hAnsi="Times New Roman" w:cs="Times New Roman"/>
          <w:sz w:val="28"/>
          <w:szCs w:val="28"/>
          <w:lang w:val="en-AU"/>
        </w:rPr>
        <w:t>The Great Invocation</w:t>
      </w:r>
    </w:p>
    <w:sectPr w:rsidR="00AA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331409"/>
    <w:multiLevelType w:val="hybridMultilevel"/>
    <w:tmpl w:val="B66260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2ED5134"/>
    <w:multiLevelType w:val="hybridMultilevel"/>
    <w:tmpl w:val="F266D164"/>
    <w:lvl w:ilvl="0" w:tplc="6BC0212E">
      <w:start w:val="2"/>
      <w:numFmt w:val="upperRoman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A226A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6DC94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C4506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6652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0687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846A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CDD6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8576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016B97"/>
    <w:multiLevelType w:val="hybridMultilevel"/>
    <w:tmpl w:val="780866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A25B9"/>
    <w:multiLevelType w:val="hybridMultilevel"/>
    <w:tmpl w:val="A1FAA4A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BC6137"/>
    <w:multiLevelType w:val="hybridMultilevel"/>
    <w:tmpl w:val="7D26A8A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DF25FC"/>
    <w:multiLevelType w:val="hybridMultilevel"/>
    <w:tmpl w:val="7D26A8A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7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4"/>
  </w:num>
  <w:num w:numId="21">
    <w:abstractNumId w:val="19"/>
  </w:num>
  <w:num w:numId="22">
    <w:abstractNumId w:val="11"/>
  </w:num>
  <w:num w:numId="23">
    <w:abstractNumId w:val="2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22"/>
  </w:num>
  <w:num w:numId="28">
    <w:abstractNumId w:val="26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5E"/>
    <w:rsid w:val="000030BC"/>
    <w:rsid w:val="00022F36"/>
    <w:rsid w:val="00045130"/>
    <w:rsid w:val="001025EA"/>
    <w:rsid w:val="0014432E"/>
    <w:rsid w:val="00213FEB"/>
    <w:rsid w:val="00242D57"/>
    <w:rsid w:val="002626D4"/>
    <w:rsid w:val="00311205"/>
    <w:rsid w:val="0032598C"/>
    <w:rsid w:val="00403AB7"/>
    <w:rsid w:val="00514E76"/>
    <w:rsid w:val="00520C5A"/>
    <w:rsid w:val="00623FC2"/>
    <w:rsid w:val="00645252"/>
    <w:rsid w:val="0067279A"/>
    <w:rsid w:val="00685A23"/>
    <w:rsid w:val="006B4F63"/>
    <w:rsid w:val="006D3D74"/>
    <w:rsid w:val="00760575"/>
    <w:rsid w:val="007835A6"/>
    <w:rsid w:val="007C256D"/>
    <w:rsid w:val="0083569A"/>
    <w:rsid w:val="0088635E"/>
    <w:rsid w:val="00893CD5"/>
    <w:rsid w:val="008B2D4D"/>
    <w:rsid w:val="009E16AB"/>
    <w:rsid w:val="00A122F2"/>
    <w:rsid w:val="00A9204E"/>
    <w:rsid w:val="00AA36EB"/>
    <w:rsid w:val="00AB63CA"/>
    <w:rsid w:val="00B54A81"/>
    <w:rsid w:val="00B62EF9"/>
    <w:rsid w:val="00B63CC8"/>
    <w:rsid w:val="00BE2B84"/>
    <w:rsid w:val="00BF19B7"/>
    <w:rsid w:val="00C37689"/>
    <w:rsid w:val="00D500A1"/>
    <w:rsid w:val="00DC12F0"/>
    <w:rsid w:val="00DD7FD4"/>
    <w:rsid w:val="00E43265"/>
    <w:rsid w:val="00EB6ABF"/>
    <w:rsid w:val="00F67D58"/>
    <w:rsid w:val="00F80A0B"/>
    <w:rsid w:val="00FB1371"/>
    <w:rsid w:val="00FE67B2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7BC4"/>
  <w15:chartTrackingRefBased/>
  <w15:docId w15:val="{016C5C9D-FEEF-43E8-B6F6-17F17172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88635E"/>
    <w:pPr>
      <w:spacing w:after="160" w:line="256" w:lineRule="auto"/>
      <w:ind w:left="720"/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6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C:\Users\Judith\AppData\Roaming\Microsoft\Templates\Single spaced (blank).dotx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Jana Brech</cp:lastModifiedBy>
  <cp:revision>2</cp:revision>
  <cp:lastPrinted>2020-06-02T05:50:00Z</cp:lastPrinted>
  <dcterms:created xsi:type="dcterms:W3CDTF">2020-09-27T22:14:00Z</dcterms:created>
  <dcterms:modified xsi:type="dcterms:W3CDTF">2020-09-27T22:14:00Z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